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417D86" w:rsidP="00DA7EA3">
      <w:pPr>
        <w:ind w:left="4752" w:firstLine="720"/>
        <w:jc w:val="both"/>
      </w:pPr>
      <w:r w:rsidRPr="00417D86">
        <w:t>Заместитель Главного инженера</w:t>
      </w:r>
    </w:p>
    <w:p w:rsidR="00417D86" w:rsidRPr="004F0483" w:rsidRDefault="00417D86"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F53836" w:rsidP="00DA7EA3">
      <w:pPr>
        <w:ind w:left="5529"/>
        <w:jc w:val="right"/>
      </w:pPr>
      <w:r>
        <w:t>28.01.2021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F5494A" w:rsidRPr="00F5494A" w:rsidRDefault="00DA7EA3" w:rsidP="00F5494A">
      <w:pPr>
        <w:spacing w:before="120"/>
        <w:jc w:val="both"/>
        <w:rPr>
          <w:i/>
        </w:rPr>
      </w:pPr>
      <w:r w:rsidRPr="004F0483">
        <w:rPr>
          <w:b/>
        </w:rPr>
        <w:t xml:space="preserve">2. Место и условия поставки товара: </w:t>
      </w:r>
      <w:r w:rsidR="00F5494A" w:rsidRPr="00F5494A">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F5494A" w:rsidRDefault="00F5494A" w:rsidP="00F5494A">
      <w:pPr>
        <w:spacing w:before="120"/>
        <w:jc w:val="both"/>
        <w:rPr>
          <w:i/>
        </w:rPr>
      </w:pPr>
      <w:r w:rsidRPr="00F5494A">
        <w:rPr>
          <w:i/>
        </w:rPr>
        <w:t>Поставщик осуществляет доставку Товара, производит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30.04.2021</w:t>
      </w:r>
      <w:r w:rsidRPr="004F0483">
        <w:rPr>
          <w:i/>
        </w:rPr>
        <w:t>.</w:t>
      </w:r>
      <w:bookmarkStart w:id="0" w:name="_GoBack"/>
      <w:bookmarkEnd w:id="0"/>
    </w:p>
    <w:p w:rsidR="00D0795F" w:rsidRDefault="00DA7EA3" w:rsidP="00DA7EA3">
      <w:pPr>
        <w:spacing w:before="120"/>
        <w:jc w:val="both"/>
        <w:rPr>
          <w:i/>
        </w:rPr>
      </w:pPr>
      <w:r w:rsidRPr="004F0483">
        <w:rPr>
          <w:b/>
        </w:rPr>
        <w:t xml:space="preserve">4. Требования о включенных в цену поставляемого товара расходах: </w:t>
      </w:r>
      <w:r w:rsidR="00D0795F" w:rsidRPr="00D0795F">
        <w:rPr>
          <w:i/>
        </w:rPr>
        <w:t xml:space="preserve">В общую сумму договора должны быть включены все расходы, </w:t>
      </w:r>
      <w:r w:rsidR="0086374E">
        <w:rPr>
          <w:i/>
        </w:rPr>
        <w:t>в том числе: стоимость  товара,</w:t>
      </w:r>
      <w:r w:rsidR="00D0795F" w:rsidRPr="00D0795F">
        <w:rPr>
          <w:i/>
        </w:rPr>
        <w:t xml:space="preserve">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D0795F" w:rsidRPr="00D0795F">
        <w:rPr>
          <w:b/>
        </w:rPr>
        <w:t>.</w:t>
      </w:r>
    </w:p>
    <w:p w:rsidR="00D0795F"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27E3A" w:rsidP="00DA7EA3">
            <w:pPr>
              <w:spacing w:before="120"/>
              <w:jc w:val="both"/>
            </w:pPr>
            <w:r w:rsidRPr="00727E3A">
              <w:t>355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727E3A" w:rsidRDefault="00727E3A" w:rsidP="00DA7EA3">
            <w:pPr>
              <w:spacing w:before="120"/>
              <w:jc w:val="both"/>
              <w:rPr>
                <w:lang w:val="en-US"/>
              </w:rPr>
            </w:pPr>
            <w:r w:rsidRPr="00727E3A">
              <w:rPr>
                <w:lang w:val="en-US"/>
              </w:rPr>
              <w:t>355</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727E3A" w:rsidRDefault="00727E3A" w:rsidP="00DA7EA3">
            <w:pPr>
              <w:spacing w:before="120"/>
              <w:jc w:val="both"/>
              <w:rPr>
                <w:lang w:val="en-US"/>
              </w:rPr>
            </w:pPr>
            <w:r w:rsidRPr="00727E3A">
              <w:rPr>
                <w:lang w:val="en-US"/>
              </w:rPr>
              <w:t>15.02</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27E3A" w:rsidRDefault="00727E3A" w:rsidP="00DA7EA3">
            <w:pPr>
              <w:spacing w:before="120"/>
              <w:jc w:val="both"/>
              <w:rPr>
                <w:lang w:val="en-US"/>
              </w:rPr>
            </w:pPr>
            <w:r w:rsidRPr="00727E3A">
              <w:rPr>
                <w:lang w:val="en-US"/>
              </w:rPr>
              <w:t>153.9</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Сополимер полипропилена</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727E3A" w:rsidP="00DA7EA3">
            <w:pPr>
              <w:spacing w:before="120"/>
              <w:jc w:val="both"/>
            </w:pPr>
            <w:r w:rsidRPr="00727E3A">
              <w:t>118,5</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76.5х48.5х41.5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86.0х56.0х46.0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Pr>
          <w:i/>
          <w:u w:val="single"/>
        </w:rPr>
        <w:t>7641</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7B12A1">
        <w:rPr>
          <w:i/>
          <w:u w:val="single"/>
        </w:rPr>
        <w:t>6</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2020</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 xml:space="preserve">М.В. </w:t>
      </w:r>
      <w:proofErr w:type="spellStart"/>
      <w:r>
        <w:t>Жусупов</w:t>
      </w:r>
      <w:proofErr w:type="spellEnd"/>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6C" w:rsidRDefault="0059466C">
      <w:r>
        <w:separator/>
      </w:r>
    </w:p>
  </w:endnote>
  <w:endnote w:type="continuationSeparator" w:id="0">
    <w:p w:rsidR="0059466C" w:rsidRDefault="005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5494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6C" w:rsidRDefault="0059466C">
      <w:r>
        <w:separator/>
      </w:r>
    </w:p>
  </w:footnote>
  <w:footnote w:type="continuationSeparator" w:id="0">
    <w:p w:rsidR="0059466C" w:rsidRDefault="0059466C">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5E3"/>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B59"/>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17D86"/>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AF7"/>
    <w:rsid w:val="00591DB9"/>
    <w:rsid w:val="00593CE4"/>
    <w:rsid w:val="00593D9F"/>
    <w:rsid w:val="005941DE"/>
    <w:rsid w:val="0059466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CC9"/>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2A1"/>
    <w:rsid w:val="007B1487"/>
    <w:rsid w:val="007B15D1"/>
    <w:rsid w:val="007B1A7F"/>
    <w:rsid w:val="007B226F"/>
    <w:rsid w:val="007B295B"/>
    <w:rsid w:val="007B2C7C"/>
    <w:rsid w:val="007B3303"/>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74E"/>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95F"/>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494A"/>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4DE8"/>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EA0E-0F15-41F5-8461-6DE09870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2021-01-28T08:06:00Z</cp:lastPrinted>
  <dcterms:created xsi:type="dcterms:W3CDTF">2021-01-28T05:54:00Z</dcterms:created>
  <dcterms:modified xsi:type="dcterms:W3CDTF">2021-03-04T07:27:00Z</dcterms:modified>
</cp:coreProperties>
</file>